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07C7BF4" w14:textId="77777777" w:rsidR="004E7B22" w:rsidRDefault="004E7B22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20CFC1E4" w14:textId="6BC0F1D3" w:rsidR="00564F9F" w:rsidRPr="004E7B22" w:rsidRDefault="004A7771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Bando per borse di Mobilità 202</w:t>
      </w:r>
      <w:r w:rsidR="008D31F3">
        <w:rPr>
          <w:rFonts w:ascii="Verdana" w:hAnsi="Verdana" w:cs="Verdana"/>
          <w:i/>
          <w:sz w:val="24"/>
          <w:szCs w:val="24"/>
        </w:rPr>
        <w:t>2</w:t>
      </w:r>
      <w:r w:rsidR="004E7B22" w:rsidRPr="00DD723F">
        <w:rPr>
          <w:rFonts w:ascii="Verdana" w:hAnsi="Verdana" w:cs="Verdana"/>
          <w:i/>
          <w:sz w:val="24"/>
          <w:szCs w:val="24"/>
        </w:rPr>
        <w:t>-2</w:t>
      </w:r>
      <w:r w:rsidR="008D31F3">
        <w:rPr>
          <w:rFonts w:ascii="Verdana" w:hAnsi="Verdana" w:cs="Verdana"/>
          <w:i/>
          <w:sz w:val="24"/>
          <w:szCs w:val="24"/>
        </w:rPr>
        <w:t>3</w:t>
      </w:r>
      <w:r w:rsidR="004E7B22" w:rsidRPr="00DD723F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="004E7B22"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="008D31F3">
        <w:rPr>
          <w:rFonts w:ascii="Verdana" w:hAnsi="Verdana" w:cs="Verdana"/>
          <w:i/>
          <w:sz w:val="24"/>
          <w:szCs w:val="24"/>
        </w:rPr>
        <w:t>. 514</w:t>
      </w:r>
      <w:r w:rsidR="004E7B22" w:rsidRPr="00DD723F">
        <w:rPr>
          <w:rFonts w:ascii="Verdana" w:hAnsi="Verdana" w:cs="Verdana"/>
          <w:i/>
          <w:sz w:val="24"/>
          <w:szCs w:val="24"/>
        </w:rPr>
        <w:t xml:space="preserve"> del </w:t>
      </w:r>
      <w:r w:rsidR="008D31F3">
        <w:rPr>
          <w:rFonts w:ascii="Verdana" w:hAnsi="Verdana" w:cs="Verdana"/>
          <w:i/>
          <w:sz w:val="24"/>
          <w:szCs w:val="24"/>
        </w:rPr>
        <w:t>31</w:t>
      </w:r>
      <w:r w:rsidR="004E7B22" w:rsidRPr="00DD723F">
        <w:rPr>
          <w:rFonts w:ascii="Verdana" w:hAnsi="Verdana" w:cs="Verdana"/>
          <w:i/>
          <w:sz w:val="24"/>
          <w:szCs w:val="24"/>
        </w:rPr>
        <w:t>.</w:t>
      </w:r>
      <w:r w:rsidR="008D31F3">
        <w:rPr>
          <w:rFonts w:ascii="Verdana" w:hAnsi="Verdana" w:cs="Verdana"/>
          <w:i/>
          <w:sz w:val="24"/>
          <w:szCs w:val="24"/>
        </w:rPr>
        <w:t>01.2022</w:t>
      </w:r>
    </w:p>
    <w:p w14:paraId="6E5AA14D" w14:textId="77777777" w:rsidR="004E7B22" w:rsidRPr="004E7B22" w:rsidRDefault="004E7B22">
      <w:pPr>
        <w:pStyle w:val="Titolo1"/>
        <w:ind w:left="432" w:hanging="432"/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56B000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 xml:space="preserve">Mobilità per </w:t>
      </w:r>
      <w:r w:rsidR="009A6BF6">
        <w:rPr>
          <w:rFonts w:ascii="Verdana" w:hAnsi="Verdana" w:cs="Verdana"/>
          <w:b/>
          <w:sz w:val="36"/>
          <w:szCs w:val="36"/>
        </w:rPr>
        <w:t>tirocinio</w:t>
      </w:r>
    </w:p>
    <w:p w14:paraId="3114C5A6" w14:textId="77777777" w:rsidR="00564F9F" w:rsidRDefault="00564F9F" w:rsidP="009A6BF6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AB41070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367F78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30D0505A" w14:textId="77777777" w:rsidR="00564F9F" w:rsidRDefault="00564F9F"/>
    <w:p w14:paraId="2C285771" w14:textId="77777777" w:rsidR="00367F78" w:rsidRDefault="00367F78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6D48F67D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CF1306">
        <w:rPr>
          <w:rFonts w:ascii="Arial" w:hAnsi="Arial" w:cs="Arial"/>
          <w:sz w:val="22"/>
          <w:szCs w:val="22"/>
        </w:rPr>
        <w:t>21/2022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5B37EB2C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8D31F3">
        <w:rPr>
          <w:rFonts w:ascii="Arial" w:hAnsi="Arial" w:cs="Arial"/>
          <w:sz w:val="22"/>
          <w:szCs w:val="22"/>
        </w:rPr>
        <w:t xml:space="preserve">20 </w:t>
      </w:r>
      <w:proofErr w:type="gramStart"/>
      <w:r w:rsidR="008D31F3">
        <w:rPr>
          <w:rFonts w:ascii="Arial" w:hAnsi="Arial" w:cs="Arial"/>
          <w:sz w:val="22"/>
          <w:szCs w:val="22"/>
        </w:rPr>
        <w:t xml:space="preserve">febbraio </w:t>
      </w:r>
      <w:r>
        <w:rPr>
          <w:rFonts w:ascii="Arial" w:hAnsi="Arial" w:cs="Arial"/>
          <w:sz w:val="22"/>
          <w:szCs w:val="22"/>
        </w:rPr>
        <w:t xml:space="preserve"> 202</w:t>
      </w:r>
      <w:r w:rsidR="008D31F3"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18CE117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8D31F3">
        <w:rPr>
          <w:rFonts w:ascii="Arial" w:hAnsi="Arial" w:cs="Arial"/>
          <w:sz w:val="22"/>
          <w:szCs w:val="22"/>
        </w:rPr>
        <w:t>20 febbraio</w:t>
      </w:r>
      <w:r w:rsidR="004A7771">
        <w:rPr>
          <w:rFonts w:ascii="Arial" w:hAnsi="Arial" w:cs="Arial"/>
          <w:sz w:val="22"/>
          <w:szCs w:val="22"/>
        </w:rPr>
        <w:t xml:space="preserve"> </w:t>
      </w:r>
      <w:r w:rsidR="008D31F3">
        <w:rPr>
          <w:rFonts w:ascii="Arial" w:hAnsi="Arial" w:cs="Arial"/>
          <w:sz w:val="22"/>
          <w:szCs w:val="22"/>
        </w:rPr>
        <w:t xml:space="preserve"> 2022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62F5F1A" w14:textId="77777777" w:rsidR="00564F9F" w:rsidRDefault="00564F9F"/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 xml:space="preserve">Autorizza inoltre, ai sensi </w:t>
      </w:r>
      <w:proofErr w:type="gramStart"/>
      <w:r>
        <w:rPr>
          <w:rFonts w:ascii="Arial" w:hAnsi="Arial" w:cs="Arial"/>
        </w:rPr>
        <w:t>del  D.lgs.</w:t>
      </w:r>
      <w:proofErr w:type="gramEnd"/>
      <w:r>
        <w:rPr>
          <w:rFonts w:ascii="Arial" w:hAnsi="Arial" w:cs="Arial"/>
        </w:rPr>
        <w:t xml:space="preserve">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22AF5D73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3CA0BE9F" w:rsidR="00564F9F" w:rsidRPr="00367F78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0EDD7" w14:textId="77777777" w:rsidR="007178BA" w:rsidRDefault="007178BA" w:rsidP="006634A9">
      <w:r>
        <w:separator/>
      </w:r>
    </w:p>
  </w:endnote>
  <w:endnote w:type="continuationSeparator" w:id="0">
    <w:p w14:paraId="6CFFA895" w14:textId="77777777" w:rsidR="007178BA" w:rsidRDefault="007178BA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E522" w14:textId="77777777" w:rsidR="007178BA" w:rsidRDefault="007178BA" w:rsidP="006634A9">
      <w:r>
        <w:separator/>
      </w:r>
    </w:p>
  </w:footnote>
  <w:footnote w:type="continuationSeparator" w:id="0">
    <w:p w14:paraId="64A03886" w14:textId="77777777" w:rsidR="007178BA" w:rsidRDefault="007178BA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2705C1"/>
    <w:rsid w:val="002A4172"/>
    <w:rsid w:val="00306EB2"/>
    <w:rsid w:val="00367F78"/>
    <w:rsid w:val="004A7771"/>
    <w:rsid w:val="004E7B22"/>
    <w:rsid w:val="00564F9F"/>
    <w:rsid w:val="006634A9"/>
    <w:rsid w:val="007178BA"/>
    <w:rsid w:val="007A1A60"/>
    <w:rsid w:val="0083269D"/>
    <w:rsid w:val="008D31F3"/>
    <w:rsid w:val="00907EF3"/>
    <w:rsid w:val="009A6BF6"/>
    <w:rsid w:val="00CB30D3"/>
    <w:rsid w:val="00CC3D43"/>
    <w:rsid w:val="00CD6AA5"/>
    <w:rsid w:val="00CF1306"/>
    <w:rsid w:val="00D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2752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2</cp:revision>
  <cp:lastPrinted>1899-12-31T23:00:00Z</cp:lastPrinted>
  <dcterms:created xsi:type="dcterms:W3CDTF">2022-02-01T17:34:00Z</dcterms:created>
  <dcterms:modified xsi:type="dcterms:W3CDTF">2022-02-01T17:34:00Z</dcterms:modified>
</cp:coreProperties>
</file>