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Domanda di partecipazione al programma Erasmus +</w:t>
      </w:r>
    </w:p>
    <w:p w14:paraId="4EEF2689" w14:textId="77777777" w:rsidR="001653C7" w:rsidRPr="001653C7" w:rsidRDefault="001653C7" w:rsidP="001653C7">
      <w:pPr>
        <w:pStyle w:val="Corpotesto"/>
      </w:pPr>
    </w:p>
    <w:p w14:paraId="729A1136" w14:textId="77777777" w:rsidR="00D62869" w:rsidRPr="00D62869" w:rsidRDefault="00D62869" w:rsidP="00D62869">
      <w:pPr>
        <w:jc w:val="center"/>
        <w:rPr>
          <w:sz w:val="28"/>
          <w:szCs w:val="28"/>
        </w:rPr>
      </w:pPr>
      <w:bookmarkStart w:id="0" w:name="_GoBack"/>
      <w:r w:rsidRPr="00D62869">
        <w:rPr>
          <w:sz w:val="28"/>
          <w:szCs w:val="28"/>
        </w:rPr>
        <w:t xml:space="preserve">Prot. nr. </w:t>
      </w:r>
      <w:r w:rsidRPr="00D62869">
        <w:rPr>
          <w:color w:val="222222"/>
          <w:sz w:val="28"/>
          <w:szCs w:val="28"/>
          <w:shd w:val="clear" w:color="auto" w:fill="FFFFFF"/>
        </w:rPr>
        <w:t>137 dell’11/01/2024</w:t>
      </w:r>
    </w:p>
    <w:bookmarkEnd w:id="0"/>
    <w:p w14:paraId="5D4E165A" w14:textId="6906CB4E" w:rsidR="00564F9F" w:rsidRDefault="00564F9F" w:rsidP="001C58F9">
      <w:pPr>
        <w:widowControl w:val="0"/>
        <w:suppressAutoHyphens w:val="0"/>
        <w:autoSpaceDE w:val="0"/>
        <w:autoSpaceDN w:val="0"/>
        <w:adjustRightInd w:val="0"/>
        <w:spacing w:after="240"/>
        <w:jc w:val="center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777777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studio</w:t>
      </w:r>
    </w:p>
    <w:p w14:paraId="3114C5A6" w14:textId="77777777" w:rsidR="00564F9F" w:rsidRDefault="00564F9F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6C65882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650282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26A6F622" w14:textId="77777777" w:rsidR="00650282" w:rsidRDefault="00650282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15C56CF7" w14:textId="77777777" w:rsidR="00897C44" w:rsidRDefault="00897C44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5F6C9093" w14:textId="77777777" w:rsidR="001C58F9" w:rsidRDefault="001C58F9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Pr="001C58F9" w:rsidRDefault="00564F9F">
      <w:pPr>
        <w:pStyle w:val="Corpodeltesto31"/>
        <w:jc w:val="both"/>
        <w:rPr>
          <w:b/>
        </w:rPr>
      </w:pPr>
      <w:r w:rsidRPr="001C58F9">
        <w:rPr>
          <w:rFonts w:ascii="Arial" w:hAnsi="Arial" w:cs="Arial"/>
          <w:b/>
          <w:sz w:val="24"/>
          <w:szCs w:val="24"/>
        </w:rPr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78C34F53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2A4172">
        <w:rPr>
          <w:rFonts w:ascii="Arial" w:hAnsi="Arial" w:cs="Arial"/>
          <w:sz w:val="22"/>
          <w:szCs w:val="22"/>
        </w:rPr>
        <w:t>2</w:t>
      </w:r>
      <w:r w:rsidR="001C58F9">
        <w:rPr>
          <w:rFonts w:ascii="Arial" w:hAnsi="Arial" w:cs="Arial"/>
          <w:sz w:val="22"/>
          <w:szCs w:val="22"/>
        </w:rPr>
        <w:t>4</w:t>
      </w:r>
      <w:r w:rsidR="000D691A">
        <w:rPr>
          <w:rFonts w:ascii="Arial" w:hAnsi="Arial" w:cs="Arial"/>
          <w:sz w:val="22"/>
          <w:szCs w:val="22"/>
        </w:rPr>
        <w:t>/202</w:t>
      </w:r>
      <w:r w:rsidR="001C58F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9689" w:type="dxa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0"/>
        <w:gridCol w:w="3741"/>
        <w:gridCol w:w="2268"/>
      </w:tblGrid>
      <w:tr w:rsidR="003F5536" w14:paraId="6393A150" w14:textId="77777777" w:rsidTr="003F5536">
        <w:trPr>
          <w:trHeight w:val="315"/>
        </w:trPr>
        <w:tc>
          <w:tcPr>
            <w:tcW w:w="3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3F5536" w:rsidRDefault="003F553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3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F2FA40" w14:textId="01D3C0AE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web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0857E4D8" w:rsidR="003F5536" w:rsidRDefault="003F553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3F5536" w14:paraId="55DAC16F" w14:textId="77777777" w:rsidTr="003F5536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0C66DA41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3A77438A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36" w14:paraId="535981AC" w14:textId="77777777" w:rsidTr="003F5536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1AAA6445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60CFB046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36" w14:paraId="063F010F" w14:textId="77777777" w:rsidTr="003F5536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361186BD" w14:textId="77777777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15D561B1" w:rsidR="003F5536" w:rsidRDefault="003F55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36" w14:paraId="4454B4E3" w14:textId="77777777" w:rsidTr="003F5536">
        <w:tc>
          <w:tcPr>
            <w:tcW w:w="3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860CC" w14:textId="77777777" w:rsidR="003F5536" w:rsidRDefault="003F5536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tcBorders>
              <w:left w:val="single" w:sz="1" w:space="0" w:color="000000"/>
              <w:bottom w:val="single" w:sz="1" w:space="0" w:color="000000"/>
            </w:tcBorders>
          </w:tcPr>
          <w:p w14:paraId="704AD4D4" w14:textId="77777777" w:rsidR="003F5536" w:rsidRDefault="003F5536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62A61" w14:textId="596AC66B" w:rsidR="003F5536" w:rsidRDefault="003F5536" w:rsidP="00240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77C715DD" w14:textId="063C06E9" w:rsidR="001C58F9" w:rsidRDefault="001C58F9" w:rsidP="001C58F9">
      <w:r>
        <w:rPr>
          <w:rFonts w:ascii="Arial" w:hAnsi="Arial" w:cs="Arial"/>
          <w:sz w:val="22"/>
          <w:szCs w:val="22"/>
          <w:lang/>
        </w:rPr>
        <w:t xml:space="preserve">Si impegna a comunicare eventuali variazioni all'elenco delle istituzioni indicate inviando una email entro il giorno </w:t>
      </w:r>
      <w:r w:rsidR="00036F29">
        <w:rPr>
          <w:rFonts w:ascii="Arial" w:hAnsi="Arial" w:cs="Arial"/>
          <w:sz w:val="22"/>
          <w:szCs w:val="22"/>
          <w:lang/>
        </w:rPr>
        <w:t>10</w:t>
      </w:r>
      <w:r>
        <w:rPr>
          <w:rFonts w:ascii="Arial" w:hAnsi="Arial" w:cs="Arial"/>
          <w:sz w:val="22"/>
          <w:szCs w:val="22"/>
          <w:lang/>
        </w:rPr>
        <w:t xml:space="preserve"> febbraio 2024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  <w:lang/>
          </w:rPr>
          <w:t>erasmus@conservatorio-frosinone.it</w:t>
        </w:r>
      </w:hyperlink>
      <w:r>
        <w:rPr>
          <w:rFonts w:ascii="Arial" w:hAnsi="Arial" w:cs="Arial"/>
          <w:sz w:val="22"/>
          <w:szCs w:val="22"/>
          <w:lang/>
        </w:rPr>
        <w:t xml:space="preserve"> .</w:t>
      </w:r>
    </w:p>
    <w:p w14:paraId="2B9EC316" w14:textId="77777777" w:rsidR="001C58F9" w:rsidRDefault="001C58F9" w:rsidP="001C58F9">
      <w:pPr>
        <w:rPr>
          <w:rFonts w:ascii="Arial" w:hAnsi="Arial" w:cs="Arial"/>
          <w:sz w:val="22"/>
          <w:szCs w:val="22"/>
          <w:lang/>
        </w:rPr>
      </w:pPr>
    </w:p>
    <w:p w14:paraId="04AEE9F4" w14:textId="3BED981B" w:rsidR="001C58F9" w:rsidRDefault="001C58F9" w:rsidP="001C58F9">
      <w:r>
        <w:rPr>
          <w:rFonts w:ascii="Arial" w:hAnsi="Arial" w:cs="Arial"/>
          <w:sz w:val="22"/>
          <w:szCs w:val="22"/>
          <w:lang/>
        </w:rPr>
        <w:t xml:space="preserve">Si impegna inoltre a completare la domanda entro il giorno </w:t>
      </w:r>
      <w:r w:rsidR="00036F29">
        <w:rPr>
          <w:rFonts w:ascii="Arial" w:hAnsi="Arial" w:cs="Arial"/>
          <w:sz w:val="22"/>
          <w:szCs w:val="22"/>
          <w:lang/>
        </w:rPr>
        <w:t>10</w:t>
      </w:r>
      <w:r>
        <w:rPr>
          <w:rFonts w:ascii="Arial" w:hAnsi="Arial" w:cs="Arial"/>
          <w:sz w:val="22"/>
          <w:szCs w:val="22"/>
          <w:lang/>
        </w:rPr>
        <w:t xml:space="preserve"> febbraio 2024, così come previsto dal Bando, pena la nullità della presente domanda.</w:t>
      </w:r>
    </w:p>
    <w:p w14:paraId="727D14AA" w14:textId="77777777" w:rsidR="001C58F9" w:rsidRDefault="001C58F9" w:rsidP="001C58F9">
      <w:pPr>
        <w:rPr>
          <w:rFonts w:ascii="Arial" w:hAnsi="Arial" w:cs="Arial"/>
          <w:sz w:val="22"/>
          <w:szCs w:val="22"/>
        </w:rPr>
      </w:pPr>
    </w:p>
    <w:p w14:paraId="438EA0AA" w14:textId="77777777" w:rsidR="001C58F9" w:rsidRDefault="001C58F9" w:rsidP="001C58F9">
      <w:pPr>
        <w:rPr>
          <w:rFonts w:ascii="Arial" w:hAnsi="Arial" w:cs="Arial"/>
          <w:sz w:val="22"/>
          <w:szCs w:val="22"/>
        </w:rPr>
      </w:pPr>
    </w:p>
    <w:p w14:paraId="51B66A9B" w14:textId="77777777" w:rsidR="001C58F9" w:rsidRDefault="001C58F9" w:rsidP="001C58F9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5E2495C5" w14:textId="77777777" w:rsidR="001C58F9" w:rsidRDefault="001C58F9" w:rsidP="001C58F9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07"/>
        <w:gridCol w:w="3217"/>
      </w:tblGrid>
      <w:tr w:rsidR="001C58F9" w14:paraId="0EFAB7C8" w14:textId="77777777" w:rsidTr="003F5536">
        <w:trPr>
          <w:trHeight w:val="651"/>
        </w:trPr>
        <w:tc>
          <w:tcPr>
            <w:tcW w:w="3259" w:type="dxa"/>
          </w:tcPr>
          <w:p w14:paraId="3C92A220" w14:textId="77777777" w:rsidR="001C58F9" w:rsidRDefault="001C58F9" w:rsidP="0024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14:paraId="60626D41" w14:textId="77777777" w:rsidR="001C58F9" w:rsidRDefault="001C58F9" w:rsidP="00240D14">
            <w:pPr>
              <w:rPr>
                <w:rFonts w:ascii="Arial" w:hAnsi="Arial" w:cs="Arial"/>
              </w:rPr>
            </w:pPr>
          </w:p>
          <w:p w14:paraId="3B064954" w14:textId="77777777" w:rsidR="001C58F9" w:rsidRDefault="001C58F9" w:rsidP="00240D14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7B37F8DF" w14:textId="77777777" w:rsidR="001C58F9" w:rsidRDefault="001C58F9" w:rsidP="00240D1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D538FA7" w14:textId="77777777" w:rsidR="001C58F9" w:rsidRDefault="001C58F9" w:rsidP="00240D14">
            <w:r>
              <w:rPr>
                <w:rFonts w:ascii="Arial" w:hAnsi="Arial" w:cs="Arial"/>
              </w:rPr>
              <w:t>Firma</w:t>
            </w:r>
          </w:p>
          <w:p w14:paraId="79BAD142" w14:textId="77777777" w:rsidR="001C58F9" w:rsidRDefault="001C58F9" w:rsidP="00240D14">
            <w:pPr>
              <w:rPr>
                <w:rFonts w:ascii="Arial" w:hAnsi="Arial" w:cs="Arial"/>
              </w:rPr>
            </w:pPr>
          </w:p>
        </w:tc>
      </w:tr>
    </w:tbl>
    <w:p w14:paraId="0A4E8B40" w14:textId="77777777" w:rsidR="001C58F9" w:rsidRDefault="001C58F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  <w:b/>
        </w:rPr>
      </w:pPr>
    </w:p>
    <w:p w14:paraId="37C5CF03" w14:textId="77777777" w:rsidR="006634A9" w:rsidRPr="001C58F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  <w:b/>
        </w:rPr>
      </w:pPr>
      <w:r w:rsidRPr="001C58F9">
        <w:rPr>
          <w:rFonts w:ascii="Arial" w:eastAsia="Arial" w:hAnsi="Arial" w:cs="Arial"/>
          <w:b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4D40E7B4" w14:textId="77777777" w:rsidR="0083269D" w:rsidRDefault="0083269D"/>
    <w:p w14:paraId="339AB4B3" w14:textId="3E1B9A2E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 xml:space="preserve">ome e Cognome </w:t>
      </w:r>
      <w:r w:rsidR="001C58F9">
        <w:rPr>
          <w:rFonts w:ascii="Arial" w:hAnsi="Arial" w:cs="Arial"/>
        </w:rPr>
        <w:t xml:space="preserve">(in stampatello) </w:t>
      </w:r>
      <w:r w:rsidR="0083269D">
        <w:rPr>
          <w:rFonts w:ascii="Arial" w:hAnsi="Arial" w:cs="Arial"/>
        </w:rPr>
        <w:t xml:space="preserve">del </w:t>
      </w:r>
      <w:r w:rsidR="001C58F9">
        <w:rPr>
          <w:rFonts w:ascii="Arial" w:hAnsi="Arial" w:cs="Arial"/>
        </w:rPr>
        <w:t>referente della Scuola</w:t>
      </w:r>
      <w:r w:rsidR="0083269D">
        <w:rPr>
          <w:rFonts w:ascii="Arial" w:hAnsi="Arial" w:cs="Arial"/>
        </w:rPr>
        <w:t>:</w:t>
      </w: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5706521A" w14:textId="339389D6" w:rsidR="00564F9F" w:rsidRDefault="00564F9F" w:rsidP="003F5536">
      <w:pPr>
        <w:jc w:val="both"/>
      </w:pPr>
      <w:r>
        <w:rPr>
          <w:rFonts w:ascii="Arial" w:hAnsi="Arial" w:cs="Arial"/>
        </w:rPr>
        <w:t>Firma del docente</w:t>
      </w:r>
      <w:r w:rsidR="003F5536">
        <w:rPr>
          <w:rFonts w:ascii="Arial" w:hAnsi="Arial" w:cs="Arial"/>
        </w:rPr>
        <w:t xml:space="preserve"> referente della Scuola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3FA7" w14:textId="77777777" w:rsidR="002E518C" w:rsidRDefault="002E518C" w:rsidP="006634A9">
      <w:r>
        <w:separator/>
      </w:r>
    </w:p>
  </w:endnote>
  <w:endnote w:type="continuationSeparator" w:id="0">
    <w:p w14:paraId="133BFB54" w14:textId="77777777" w:rsidR="002E518C" w:rsidRDefault="002E518C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A458" w14:textId="77777777" w:rsidR="002E518C" w:rsidRDefault="002E518C" w:rsidP="006634A9">
      <w:r>
        <w:separator/>
      </w:r>
    </w:p>
  </w:footnote>
  <w:footnote w:type="continuationSeparator" w:id="0">
    <w:p w14:paraId="3D4E0E6E" w14:textId="77777777" w:rsidR="002E518C" w:rsidRDefault="002E518C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36F29"/>
    <w:rsid w:val="000D691A"/>
    <w:rsid w:val="001653C7"/>
    <w:rsid w:val="00194065"/>
    <w:rsid w:val="001A486C"/>
    <w:rsid w:val="001B775A"/>
    <w:rsid w:val="001C58F9"/>
    <w:rsid w:val="00267DC2"/>
    <w:rsid w:val="002A4172"/>
    <w:rsid w:val="002E518C"/>
    <w:rsid w:val="00327D6A"/>
    <w:rsid w:val="003F5536"/>
    <w:rsid w:val="00445D99"/>
    <w:rsid w:val="00564F9F"/>
    <w:rsid w:val="00650282"/>
    <w:rsid w:val="006634A9"/>
    <w:rsid w:val="007F201B"/>
    <w:rsid w:val="0083269D"/>
    <w:rsid w:val="00897C44"/>
    <w:rsid w:val="008B1E33"/>
    <w:rsid w:val="008E5070"/>
    <w:rsid w:val="00907EF3"/>
    <w:rsid w:val="00A33C60"/>
    <w:rsid w:val="00BB1DAA"/>
    <w:rsid w:val="00C76CEE"/>
    <w:rsid w:val="00CD1D2E"/>
    <w:rsid w:val="00CD6AA5"/>
    <w:rsid w:val="00CE1422"/>
    <w:rsid w:val="00D57524"/>
    <w:rsid w:val="00D62869"/>
    <w:rsid w:val="00D73F6E"/>
    <w:rsid w:val="00D90DC4"/>
    <w:rsid w:val="00DD3F9C"/>
    <w:rsid w:val="00E51F79"/>
    <w:rsid w:val="00E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  <w:style w:type="table" w:styleId="Grigliatabella">
    <w:name w:val="Table Grid"/>
    <w:basedOn w:val="Tabellanormale"/>
    <w:uiPriority w:val="39"/>
    <w:rsid w:val="001C5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2635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5</cp:revision>
  <cp:lastPrinted>1899-12-31T23:00:00Z</cp:lastPrinted>
  <dcterms:created xsi:type="dcterms:W3CDTF">2024-01-11T12:25:00Z</dcterms:created>
  <dcterms:modified xsi:type="dcterms:W3CDTF">2024-01-11T15:14:00Z</dcterms:modified>
</cp:coreProperties>
</file>